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CA0E47" w:rsidRDefault="00DC13BF" w:rsidP="001F134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CA0E47">
        <w:rPr>
          <w:rFonts w:ascii="Cambria" w:hAnsi="Cambria"/>
          <w:b/>
          <w:bCs/>
          <w:sz w:val="22"/>
          <w:szCs w:val="22"/>
        </w:rPr>
        <w:t>Z</w:t>
      </w:r>
      <w:r w:rsidR="009373E0" w:rsidRPr="00CA0E47">
        <w:rPr>
          <w:rFonts w:ascii="Cambria" w:hAnsi="Cambria"/>
          <w:b/>
          <w:bCs/>
          <w:sz w:val="22"/>
          <w:szCs w:val="22"/>
        </w:rPr>
        <w:t>ałącznik nr 3 do S</w:t>
      </w:r>
      <w:r w:rsidR="001F1344" w:rsidRPr="00CA0E47">
        <w:rPr>
          <w:rFonts w:ascii="Cambria" w:hAnsi="Cambria"/>
          <w:b/>
          <w:bCs/>
          <w:sz w:val="22"/>
          <w:szCs w:val="22"/>
        </w:rPr>
        <w:t>WZ</w:t>
      </w:r>
    </w:p>
    <w:p w14:paraId="0FE8CAED" w14:textId="6D49751D" w:rsidR="001F134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CA0E47">
        <w:rPr>
          <w:rFonts w:ascii="Cambria" w:hAnsi="Cambria" w:cs="Times New Roman"/>
          <w:sz w:val="22"/>
          <w:szCs w:val="22"/>
        </w:rPr>
        <w:t>Wzór formularza ofertowego</w:t>
      </w:r>
    </w:p>
    <w:p w14:paraId="361EDB76" w14:textId="77777777" w:rsidR="00DC6A35" w:rsidRPr="00CA0E47" w:rsidRDefault="00DC6A35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2"/>
          <w:szCs w:val="22"/>
        </w:rPr>
      </w:pPr>
    </w:p>
    <w:p w14:paraId="374BB076" w14:textId="563827DD" w:rsidR="001F1344" w:rsidRDefault="00BC3A91" w:rsidP="00E3486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 w:rsidRPr="00CA0E47">
        <w:rPr>
          <w:rFonts w:ascii="Cambria" w:hAnsi="Cambria"/>
          <w:bCs/>
          <w:sz w:val="22"/>
          <w:szCs w:val="22"/>
        </w:rPr>
        <w:t>(Znak sprawy:</w:t>
      </w:r>
      <w:r w:rsidRPr="00CA0E47">
        <w:rPr>
          <w:rFonts w:ascii="Cambria" w:hAnsi="Cambria"/>
          <w:b/>
          <w:bCs/>
          <w:sz w:val="22"/>
          <w:szCs w:val="22"/>
        </w:rPr>
        <w:t xml:space="preserve"> </w:t>
      </w:r>
      <w:r w:rsidR="00661548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WO.271.1.3.2022</w:t>
      </w:r>
      <w:r w:rsidR="00E34865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)</w:t>
      </w:r>
    </w:p>
    <w:p w14:paraId="0651C673" w14:textId="77777777" w:rsidR="00E34865" w:rsidRPr="00CA0E47" w:rsidRDefault="00E34865" w:rsidP="00E3486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CA0E47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CA0E47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Dane dotyczące Zamawiającego</w:t>
            </w:r>
            <w:r w:rsidR="008437A1" w:rsidRPr="00CA0E47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</w:tr>
    </w:tbl>
    <w:p w14:paraId="5C96A00F" w14:textId="77777777" w:rsidR="009373E0" w:rsidRPr="00CA0E47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513AEE9C" w14:textId="77777777" w:rsidR="00661548" w:rsidRPr="00654F73" w:rsidRDefault="00661548" w:rsidP="00661548">
      <w:pPr>
        <w:spacing w:line="276" w:lineRule="auto"/>
        <w:ind w:left="142"/>
        <w:rPr>
          <w:rFonts w:ascii="Cambria" w:hAnsi="Cambria"/>
          <w:b/>
          <w:bCs/>
        </w:rPr>
      </w:pPr>
      <w:r w:rsidRPr="00654F73">
        <w:rPr>
          <w:rFonts w:ascii="Cambria" w:hAnsi="Cambria"/>
          <w:b/>
          <w:bCs/>
        </w:rPr>
        <w:t xml:space="preserve">Miasto Krasnystaw </w:t>
      </w:r>
      <w:r w:rsidRPr="00654F73">
        <w:rPr>
          <w:rFonts w:ascii="Cambria" w:hAnsi="Cambria"/>
        </w:rPr>
        <w:t>zwana dalej „Zamawiającym”,</w:t>
      </w:r>
    </w:p>
    <w:p w14:paraId="5CE0B1C9" w14:textId="77777777" w:rsidR="00661548" w:rsidRPr="00654F73" w:rsidRDefault="00661548" w:rsidP="0066154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54F73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33114110" w14:textId="77777777" w:rsidR="00661548" w:rsidRPr="00654F73" w:rsidRDefault="00661548" w:rsidP="0066154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54F73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37F9E2DF" w14:textId="77777777" w:rsidR="00661548" w:rsidRPr="00654F73" w:rsidRDefault="00661548" w:rsidP="00661548">
      <w:pPr>
        <w:pStyle w:val="Akapitzlist"/>
        <w:spacing w:line="276" w:lineRule="auto"/>
        <w:ind w:left="142"/>
        <w:rPr>
          <w:rFonts w:ascii="Cambria" w:hAnsi="Cambria"/>
        </w:rPr>
      </w:pPr>
      <w:r w:rsidRPr="00654F73">
        <w:rPr>
          <w:rFonts w:ascii="Cambria" w:hAnsi="Cambria"/>
        </w:rPr>
        <w:t xml:space="preserve">nr telefonu </w:t>
      </w:r>
      <w:r w:rsidRPr="00654F73">
        <w:rPr>
          <w:rFonts w:ascii="Cambria" w:hAnsi="Cambria" w:cs="Arial"/>
          <w:bCs/>
          <w:color w:val="000000" w:themeColor="text1"/>
        </w:rPr>
        <w:t>+48 (82) 576 21 57</w:t>
      </w:r>
      <w:r w:rsidRPr="00654F73">
        <w:rPr>
          <w:rFonts w:ascii="Cambria" w:hAnsi="Cambria"/>
        </w:rPr>
        <w:t xml:space="preserve">, nr faksu +48 (82) 576 23 77 </w:t>
      </w:r>
    </w:p>
    <w:p w14:paraId="0881599C" w14:textId="77777777" w:rsidR="00661548" w:rsidRPr="00654F73" w:rsidRDefault="00661548" w:rsidP="00661548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654F7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654F73">
          <w:rPr>
            <w:rStyle w:val="Hipercze"/>
            <w:rFonts w:ascii="Cambria" w:hAnsi="Cambria"/>
          </w:rPr>
          <w:t>organizacyjny@krasnystaw.pl</w:t>
        </w:r>
      </w:hyperlink>
    </w:p>
    <w:p w14:paraId="65576BEB" w14:textId="77777777" w:rsidR="00661548" w:rsidRPr="00654F73" w:rsidRDefault="00661548" w:rsidP="00661548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654F73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9" w:history="1">
        <w:r w:rsidRPr="00654F73">
          <w:rPr>
            <w:rStyle w:val="Hipercze"/>
            <w:rFonts w:ascii="Cambria" w:hAnsi="Cambria"/>
          </w:rPr>
          <w:t>http://www.umkrasnystaw.bip.lubelskie.pl</w:t>
        </w:r>
      </w:hyperlink>
      <w:r w:rsidRPr="00654F73">
        <w:rPr>
          <w:rFonts w:ascii="Cambria" w:hAnsi="Cambria"/>
          <w:color w:val="0070C0"/>
          <w:u w:val="single"/>
        </w:rPr>
        <w:t xml:space="preserve"> </w:t>
      </w:r>
    </w:p>
    <w:p w14:paraId="65D403B1" w14:textId="77777777" w:rsidR="00661548" w:rsidRPr="00654F73" w:rsidRDefault="00661548" w:rsidP="00661548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</w:rPr>
      </w:pPr>
      <w:r w:rsidRPr="00654F73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654F73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654F73">
        <w:rPr>
          <w:rFonts w:ascii="Cambria" w:hAnsi="Cambria" w:cs="Arial"/>
          <w:bCs/>
        </w:rPr>
        <w:t>z wyłączeniem dni ustawowo wolnych od pracy.</w:t>
      </w:r>
    </w:p>
    <w:p w14:paraId="119E77AB" w14:textId="77777777" w:rsidR="00661548" w:rsidRPr="00654F73" w:rsidRDefault="00661548" w:rsidP="00661548">
      <w:pPr>
        <w:spacing w:line="276" w:lineRule="auto"/>
        <w:ind w:left="142"/>
        <w:jc w:val="both"/>
        <w:rPr>
          <w:rFonts w:ascii="Cambria" w:hAnsi="Cambria"/>
        </w:rPr>
      </w:pPr>
      <w:r w:rsidRPr="00654F73">
        <w:rPr>
          <w:rFonts w:ascii="Cambria" w:hAnsi="Cambria" w:cs="Arial"/>
          <w:bCs/>
        </w:rPr>
        <w:t xml:space="preserve">Strona internetowa prowadzonego postępowania na której udostępniane </w:t>
      </w:r>
      <w:r w:rsidRPr="00654F73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654F73">
        <w:rPr>
          <w:rFonts w:ascii="Cambria" w:hAnsi="Cambria" w:cs="Arial"/>
          <w:bCs/>
        </w:rPr>
        <w:br/>
        <w:t xml:space="preserve">bezpośrednio związane z postępowaniem o udzielenie zamówienia [URL]: </w:t>
      </w:r>
      <w:hyperlink r:id="rId10" w:history="1">
        <w:r w:rsidRPr="00654F73">
          <w:rPr>
            <w:rStyle w:val="Hipercze"/>
            <w:rFonts w:ascii="Cambria" w:hAnsi="Cambria"/>
          </w:rPr>
          <w:t>http://www.umkrasnystaw.bip.lubelskie.pl</w:t>
        </w:r>
      </w:hyperlink>
    </w:p>
    <w:p w14:paraId="076190D9" w14:textId="77777777" w:rsidR="00661548" w:rsidRPr="00654F73" w:rsidRDefault="00661548" w:rsidP="0066154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654F73">
        <w:rPr>
          <w:rFonts w:ascii="Cambria" w:hAnsi="Cambria" w:cs="Arial"/>
          <w:bCs/>
        </w:rPr>
        <w:t xml:space="preserve">Elektroniczna Skrzynka Podawcza: </w:t>
      </w:r>
      <w:r w:rsidRPr="00654F73">
        <w:rPr>
          <w:rFonts w:ascii="Cambria" w:hAnsi="Cambria"/>
          <w:u w:val="single"/>
        </w:rPr>
        <w:t>/</w:t>
      </w:r>
      <w:proofErr w:type="spellStart"/>
      <w:r w:rsidRPr="00654F73">
        <w:rPr>
          <w:rFonts w:ascii="Cambria" w:hAnsi="Cambria"/>
          <w:u w:val="single"/>
        </w:rPr>
        <w:t>umkrasnystaw</w:t>
      </w:r>
      <w:proofErr w:type="spellEnd"/>
      <w:r w:rsidRPr="00654F73">
        <w:rPr>
          <w:rFonts w:ascii="Cambria" w:hAnsi="Cambria"/>
          <w:u w:val="single"/>
        </w:rPr>
        <w:t>/</w:t>
      </w:r>
      <w:proofErr w:type="spellStart"/>
      <w:r w:rsidRPr="00654F73">
        <w:rPr>
          <w:rFonts w:ascii="Cambria" w:hAnsi="Cambria"/>
          <w:u w:val="single"/>
        </w:rPr>
        <w:t>SkrytkaESP</w:t>
      </w:r>
      <w:proofErr w:type="spellEnd"/>
      <w:r w:rsidRPr="00654F73">
        <w:rPr>
          <w:rFonts w:ascii="Cambria" w:hAnsi="Cambria"/>
          <w:color w:val="0070C0"/>
        </w:rPr>
        <w:t xml:space="preserve"> </w:t>
      </w:r>
      <w:r w:rsidRPr="00654F73">
        <w:rPr>
          <w:rFonts w:ascii="Cambria" w:hAnsi="Cambria" w:cs="Arial"/>
          <w:bCs/>
        </w:rPr>
        <w:t xml:space="preserve">znajdująca się na platformie </w:t>
      </w:r>
      <w:proofErr w:type="spellStart"/>
      <w:r w:rsidRPr="00654F73">
        <w:rPr>
          <w:rFonts w:ascii="Cambria" w:hAnsi="Cambria" w:cs="Arial"/>
          <w:bCs/>
        </w:rPr>
        <w:t>ePUAP</w:t>
      </w:r>
      <w:proofErr w:type="spellEnd"/>
      <w:r w:rsidRPr="00654F73">
        <w:rPr>
          <w:rFonts w:ascii="Cambria" w:hAnsi="Cambria" w:cs="Arial"/>
          <w:bCs/>
        </w:rPr>
        <w:t xml:space="preserve"> pod adresem </w:t>
      </w:r>
      <w:r w:rsidRPr="00654F7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3725D8" w14:textId="77777777" w:rsidR="00C2146C" w:rsidRPr="00CA0E47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CA0E47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CA0E47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Dane Wykonawcy/Wykonawców.</w:t>
            </w:r>
          </w:p>
        </w:tc>
      </w:tr>
    </w:tbl>
    <w:p w14:paraId="34E78280" w14:textId="77777777" w:rsidR="009D26BC" w:rsidRPr="00CA0E47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333A382F" w14:textId="77777777" w:rsidR="009373E0" w:rsidRPr="00CA0E47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2"/>
          <w:szCs w:val="22"/>
        </w:rPr>
      </w:pPr>
      <w:r w:rsidRPr="00CA0E47">
        <w:rPr>
          <w:rFonts w:ascii="Cambria" w:hAnsi="Cambria"/>
          <w:iCs/>
          <w:sz w:val="22"/>
          <w:szCs w:val="22"/>
        </w:rPr>
        <w:t>Osoba upoważniona do reprezentacji Wykonawcy/-ów i podpisująca ofertę:</w:t>
      </w:r>
    </w:p>
    <w:p w14:paraId="5B8A442E" w14:textId="2BFA6A62" w:rsidR="009373E0" w:rsidRPr="00CA0E47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26E5E737" w:rsidR="009373E0" w:rsidRPr="00AD5C4C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2"/>
          <w:szCs w:val="22"/>
        </w:rPr>
      </w:pPr>
      <w:r w:rsidRPr="00CA0E47">
        <w:rPr>
          <w:rFonts w:ascii="Cambria" w:hAnsi="Cambria"/>
          <w:iCs/>
          <w:sz w:val="22"/>
          <w:szCs w:val="22"/>
        </w:rPr>
        <w:t xml:space="preserve">Nazwa </w:t>
      </w:r>
      <w:r w:rsidRPr="00CA0E47">
        <w:rPr>
          <w:rFonts w:ascii="Cambria" w:hAnsi="Cambria"/>
          <w:sz w:val="22"/>
          <w:szCs w:val="22"/>
        </w:rPr>
        <w:t>albo imię i nazwisko</w:t>
      </w:r>
      <w:r w:rsidRPr="00CA0E47">
        <w:rPr>
          <w:rFonts w:ascii="Cambria" w:hAnsi="Cambria"/>
          <w:iCs/>
          <w:sz w:val="22"/>
          <w:szCs w:val="22"/>
        </w:rPr>
        <w:t xml:space="preserve"> Wykonawcy</w:t>
      </w:r>
      <w:r w:rsidRPr="00AD5C4C">
        <w:rPr>
          <w:rFonts w:ascii="Cambria" w:hAnsi="Cambria"/>
          <w:iCs/>
          <w:sz w:val="22"/>
          <w:szCs w:val="22"/>
        </w:rPr>
        <w:t>:</w:t>
      </w:r>
    </w:p>
    <w:p w14:paraId="119B41FF" w14:textId="5BC490A1" w:rsidR="009373E0" w:rsidRPr="00AD5C4C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0C3F9FD8" w14:textId="1EED56EB" w:rsidR="009373E0" w:rsidRPr="00CA0E47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CA0E47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2E3FEA28" w14:textId="3031F14F" w:rsidR="009373E0" w:rsidRPr="00CA0E47" w:rsidRDefault="009373E0" w:rsidP="009373E0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………………………………………..……………………………………………………………………..………</w:t>
      </w:r>
    </w:p>
    <w:p w14:paraId="6506C803" w14:textId="53FE5029" w:rsidR="009373E0" w:rsidRPr="00AD5C4C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>NIP:</w:t>
      </w:r>
      <w:r w:rsidRPr="00CA0E47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AD5C4C">
        <w:rPr>
          <w:rFonts w:ascii="Cambria" w:hAnsi="Cambria" w:cs="Arial"/>
          <w:b/>
          <w:iCs/>
          <w:sz w:val="22"/>
          <w:szCs w:val="22"/>
        </w:rPr>
        <w:t>REGON:</w:t>
      </w:r>
      <w:r w:rsidRPr="00AD5C4C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CA0E47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</w:p>
    <w:p w14:paraId="5033FFDE" w14:textId="3CD51BB1" w:rsidR="009373E0" w:rsidRPr="00CA0E47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 xml:space="preserve">Dane teleadresowe, na które należy przekazywać korespondencję związaną </w:t>
      </w:r>
      <w:r w:rsidRPr="00CA0E47">
        <w:rPr>
          <w:rFonts w:ascii="Cambria" w:hAnsi="Cambria" w:cs="Arial"/>
          <w:b/>
          <w:iCs/>
          <w:sz w:val="22"/>
          <w:szCs w:val="22"/>
        </w:rPr>
        <w:br/>
        <w:t xml:space="preserve">z niniejszym postępowaniem: </w:t>
      </w:r>
    </w:p>
    <w:p w14:paraId="75EBCD40" w14:textId="77777777" w:rsidR="009373E0" w:rsidRPr="00CA0E47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722DF5C6" w14:textId="77777777" w:rsidR="009373E0" w:rsidRPr="00CA0E47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683AB1ED" w14:textId="07031F45" w:rsidR="009373E0" w:rsidRPr="00AD5C4C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CA0E47">
        <w:rPr>
          <w:rFonts w:ascii="Cambria" w:hAnsi="Cambria"/>
          <w:sz w:val="22"/>
          <w:szCs w:val="22"/>
        </w:rPr>
        <w:t xml:space="preserve">adres poczty elektronicznej: </w:t>
      </w:r>
      <w:r w:rsidR="00CA0E47">
        <w:rPr>
          <w:rFonts w:ascii="Cambria" w:hAnsi="Cambria"/>
          <w:sz w:val="22"/>
          <w:szCs w:val="22"/>
        </w:rPr>
        <w:t xml:space="preserve"> </w:t>
      </w:r>
      <w:r w:rsidRPr="00AD5C4C">
        <w:rPr>
          <w:rFonts w:ascii="Cambria" w:hAnsi="Cambria"/>
          <w:bCs/>
          <w:sz w:val="22"/>
          <w:szCs w:val="22"/>
        </w:rPr>
        <w:t>.………………………….…..………………….……………………………….….</w:t>
      </w:r>
    </w:p>
    <w:p w14:paraId="366256B0" w14:textId="7FCC3303" w:rsidR="00CA0E47" w:rsidRPr="00CA0E47" w:rsidRDefault="00CA0E47" w:rsidP="00CA0E47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CA0E47">
        <w:rPr>
          <w:rFonts w:ascii="Cambria" w:hAnsi="Cambria" w:cstheme="minorHAnsi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</w:t>
      </w:r>
      <w:r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CA0E47">
        <w:rPr>
          <w:rFonts w:ascii="Cambria" w:hAnsi="Cambria" w:cstheme="minorHAnsi"/>
          <w:i/>
          <w:iCs/>
          <w:sz w:val="22"/>
          <w:szCs w:val="22"/>
        </w:rPr>
        <w:t xml:space="preserve">Wykonawca niniejszym zobowiązuje się do utrzymania jego funkcjonalności przez </w:t>
      </w:r>
      <w:r w:rsidRPr="00CA0E47">
        <w:rPr>
          <w:rFonts w:ascii="Cambria" w:hAnsi="Cambria" w:cstheme="minorHAnsi"/>
          <w:i/>
          <w:iCs/>
          <w:sz w:val="22"/>
          <w:szCs w:val="22"/>
        </w:rPr>
        <w:lastRenderedPageBreak/>
        <w:t xml:space="preserve">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</w:t>
      </w:r>
      <w:r w:rsidR="0026277A">
        <w:rPr>
          <w:rFonts w:ascii="Cambria" w:hAnsi="Cambria" w:cstheme="minorHAnsi"/>
          <w:i/>
          <w:iCs/>
          <w:sz w:val="22"/>
          <w:szCs w:val="22"/>
        </w:rPr>
        <w:br/>
      </w:r>
      <w:r w:rsidRPr="00CA0E47">
        <w:rPr>
          <w:rFonts w:ascii="Cambria" w:hAnsi="Cambria" w:cstheme="minorHAnsi"/>
          <w:i/>
          <w:iCs/>
          <w:sz w:val="22"/>
          <w:szCs w:val="22"/>
        </w:rPr>
        <w:t>a wykonawca zapoznał się z ich treścią.</w:t>
      </w:r>
    </w:p>
    <w:p w14:paraId="65B3EF71" w14:textId="50A5A466" w:rsidR="009373E0" w:rsidRPr="00CA0E47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CA0E47">
        <w:rPr>
          <w:rFonts w:ascii="Cambria" w:hAnsi="Cambria"/>
          <w:bCs/>
          <w:sz w:val="22"/>
          <w:szCs w:val="22"/>
        </w:rPr>
        <w:t xml:space="preserve">adres </w:t>
      </w:r>
      <w:r w:rsidRPr="00CA0E47">
        <w:rPr>
          <w:rFonts w:ascii="Cambria" w:hAnsi="Cambria"/>
          <w:sz w:val="22"/>
          <w:szCs w:val="22"/>
        </w:rPr>
        <w:t xml:space="preserve">Elektronicznej Skrzynki Podawczej Wykonawcy znajdującej się na platformie </w:t>
      </w:r>
      <w:proofErr w:type="spellStart"/>
      <w:r w:rsidRPr="00CA0E47">
        <w:rPr>
          <w:rFonts w:ascii="Cambria" w:hAnsi="Cambria"/>
          <w:b/>
          <w:sz w:val="22"/>
          <w:szCs w:val="22"/>
        </w:rPr>
        <w:t>ePUAP</w:t>
      </w:r>
      <w:proofErr w:type="spellEnd"/>
      <w:r w:rsidRPr="00CA0E47">
        <w:rPr>
          <w:rFonts w:ascii="Cambria" w:hAnsi="Cambria"/>
          <w:b/>
          <w:sz w:val="22"/>
          <w:szCs w:val="22"/>
        </w:rPr>
        <w:t>:  …</w:t>
      </w:r>
      <w:r w:rsidRPr="00CA0E47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……………………………………………………………………………….…….……………</w:t>
      </w:r>
    </w:p>
    <w:p w14:paraId="5870CDA3" w14:textId="07FA33D1" w:rsidR="00CA0E47" w:rsidRPr="00CA0E47" w:rsidRDefault="00CA0E47" w:rsidP="00CA0E47">
      <w:pPr>
        <w:pStyle w:val="Tekstpodstawowywcity"/>
        <w:tabs>
          <w:tab w:val="left" w:pos="851"/>
        </w:tabs>
        <w:spacing w:before="240" w:after="0" w:line="360" w:lineRule="auto"/>
        <w:ind w:left="851"/>
        <w:jc w:val="both"/>
        <w:rPr>
          <w:rFonts w:ascii="Cambria" w:hAnsi="Cambria"/>
          <w:bCs/>
          <w:sz w:val="22"/>
          <w:szCs w:val="22"/>
        </w:rPr>
      </w:pPr>
    </w:p>
    <w:p w14:paraId="1E79DD5C" w14:textId="0B1589F5" w:rsidR="009373E0" w:rsidRPr="00CA0E47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b w:val="0"/>
          <w:sz w:val="22"/>
          <w:szCs w:val="22"/>
        </w:rPr>
      </w:pPr>
      <w:r w:rsidRPr="00CA0E47">
        <w:rPr>
          <w:rFonts w:ascii="Cambria" w:hAnsi="Cambria"/>
          <w:b w:val="0"/>
          <w:sz w:val="22"/>
          <w:szCs w:val="22"/>
        </w:rPr>
        <w:t xml:space="preserve">Osoba odpowiedzialna za kontakty z Zamawiającym: </w:t>
      </w:r>
    </w:p>
    <w:p w14:paraId="442DDA6E" w14:textId="7DA0AD60" w:rsidR="009373E0" w:rsidRPr="00CA0E47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b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54B7F35D" w14:textId="1FEF24A2" w:rsidR="009373E0" w:rsidRPr="00CA0E47" w:rsidRDefault="009373E0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CA0E47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Oferowany przedmiot zamówienia.</w:t>
            </w:r>
          </w:p>
        </w:tc>
      </w:tr>
    </w:tbl>
    <w:p w14:paraId="2BC5A27C" w14:textId="77777777" w:rsidR="00CA0E47" w:rsidRPr="00CA0E47" w:rsidRDefault="00CA0E47" w:rsidP="0099503F">
      <w:pPr>
        <w:spacing w:line="300" w:lineRule="auto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0F522CE1" w14:textId="36B9ADAD" w:rsidR="00FE6275" w:rsidRPr="00CC7332" w:rsidRDefault="0031030A" w:rsidP="00FE6275">
      <w:pPr>
        <w:pStyle w:val="Nagwek"/>
        <w:spacing w:line="276" w:lineRule="auto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 xml:space="preserve">W związku z ogłoszeniem zamówienia publicznego pn.: </w:t>
      </w:r>
      <w:r w:rsidR="00FE6275" w:rsidRPr="00FE6275">
        <w:rPr>
          <w:rFonts w:ascii="Cambria" w:eastAsia="Times New Roman" w:hAnsi="Cambria" w:cstheme="minorHAnsi"/>
          <w:b/>
          <w:bCs/>
          <w:iCs/>
          <w:sz w:val="22"/>
          <w:szCs w:val="22"/>
          <w:lang w:eastAsia="pl-PL"/>
        </w:rPr>
        <w:t>„</w:t>
      </w:r>
      <w:r w:rsidR="00FE6275" w:rsidRPr="00FE6275">
        <w:rPr>
          <w:rFonts w:ascii="Cambria" w:hAnsi="Cambria"/>
          <w:b/>
          <w:bCs/>
          <w:color w:val="000000"/>
          <w:sz w:val="22"/>
          <w:szCs w:val="22"/>
        </w:rPr>
        <w:t>Dostawa fabrycznie nowego samochodu na potrzeby Straży Miejskiej w Krasnymstawie”</w:t>
      </w:r>
    </w:p>
    <w:p w14:paraId="6C8352F7" w14:textId="77777777" w:rsidR="00F20C77" w:rsidRDefault="00F20C77" w:rsidP="00F20C77">
      <w:pPr>
        <w:spacing w:line="276" w:lineRule="auto"/>
        <w:jc w:val="both"/>
        <w:rPr>
          <w:rFonts w:ascii="Cambria" w:hAnsi="Cambria" w:cs="Arial"/>
          <w:b/>
          <w:iCs/>
        </w:rPr>
      </w:pPr>
    </w:p>
    <w:p w14:paraId="190AB873" w14:textId="5C601144" w:rsidR="00F20C77" w:rsidRDefault="00F20C77" w:rsidP="00F20C77">
      <w:pPr>
        <w:spacing w:line="276" w:lineRule="auto"/>
        <w:jc w:val="both"/>
        <w:rPr>
          <w:rFonts w:ascii="Cambria" w:hAnsi="Cambria" w:cs="Arial"/>
          <w:bCs/>
          <w:iCs/>
        </w:rPr>
      </w:pPr>
      <w:r w:rsidRPr="003E090C">
        <w:rPr>
          <w:rFonts w:ascii="Cambria" w:hAnsi="Cambria" w:cs="Arial"/>
          <w:b/>
          <w:iCs/>
        </w:rPr>
        <w:t>Oferuję/oferujemy*</w:t>
      </w:r>
      <w:r w:rsidRPr="003E090C">
        <w:rPr>
          <w:rFonts w:ascii="Cambria" w:hAnsi="Cambria" w:cs="Arial"/>
          <w:iCs/>
        </w:rPr>
        <w:t xml:space="preserve"> wykonanie </w:t>
      </w:r>
      <w:r w:rsidRPr="003E090C">
        <w:rPr>
          <w:rFonts w:ascii="Cambria" w:hAnsi="Cambria" w:cs="Arial"/>
          <w:bCs/>
          <w:iCs/>
        </w:rPr>
        <w:t xml:space="preserve">zamówienia </w:t>
      </w:r>
      <w:r w:rsidRPr="003E090C">
        <w:rPr>
          <w:rFonts w:ascii="Cambria" w:hAnsi="Cambria" w:cs="Arial"/>
          <w:iCs/>
        </w:rPr>
        <w:t xml:space="preserve">zgodnie z </w:t>
      </w:r>
      <w:r w:rsidRPr="003E090C">
        <w:rPr>
          <w:rFonts w:ascii="Cambria" w:hAnsi="Cambria" w:cs="Arial"/>
          <w:bCs/>
          <w:iCs/>
        </w:rPr>
        <w:t>opi</w:t>
      </w:r>
      <w:r>
        <w:rPr>
          <w:rFonts w:ascii="Cambria" w:hAnsi="Cambria" w:cs="Arial"/>
          <w:bCs/>
          <w:iCs/>
        </w:rPr>
        <w:t xml:space="preserve">sem </w:t>
      </w:r>
      <w:r w:rsidRPr="003E090C">
        <w:rPr>
          <w:rFonts w:ascii="Cambria" w:hAnsi="Cambria" w:cs="Arial"/>
          <w:bCs/>
          <w:iCs/>
        </w:rPr>
        <w:t>prz</w:t>
      </w:r>
      <w:r>
        <w:rPr>
          <w:rFonts w:ascii="Cambria" w:hAnsi="Cambria" w:cs="Arial"/>
          <w:bCs/>
          <w:iCs/>
        </w:rPr>
        <w:t>edmiotu zamówienia zawartym w S</w:t>
      </w:r>
      <w:r w:rsidRPr="003E090C">
        <w:rPr>
          <w:rFonts w:ascii="Cambria" w:hAnsi="Cambria" w:cs="Arial"/>
          <w:bCs/>
          <w:iCs/>
        </w:rPr>
        <w:t>WZ oraz szczegółowym opisie przedmiotu zamówienia:</w:t>
      </w:r>
    </w:p>
    <w:p w14:paraId="4B52C860" w14:textId="77777777" w:rsidR="00F20C77" w:rsidRDefault="00F20C77" w:rsidP="00F20C77">
      <w:pPr>
        <w:spacing w:line="276" w:lineRule="auto"/>
        <w:jc w:val="both"/>
        <w:rPr>
          <w:rFonts w:ascii="Cambria" w:eastAsia="Times New Roman" w:hAnsi="Cambria" w:cstheme="minorHAnsi"/>
          <w:b/>
          <w:sz w:val="22"/>
          <w:szCs w:val="22"/>
          <w:lang w:eastAsia="pl-PL"/>
        </w:rPr>
      </w:pPr>
    </w:p>
    <w:p w14:paraId="41DDF858" w14:textId="77777777" w:rsidR="00F20C77" w:rsidRPr="00CA0E47" w:rsidRDefault="00F20C77" w:rsidP="00F20C77">
      <w:pPr>
        <w:spacing w:line="360" w:lineRule="auto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Producent</w:t>
      </w:r>
      <w:r w:rsidRPr="00F63835">
        <w:rPr>
          <w:rStyle w:val="Odwoanieprzypisudolnego"/>
          <w:rFonts w:ascii="Cambria" w:eastAsia="Calibri" w:hAnsi="Cambria" w:cstheme="minorHAnsi"/>
          <w:b/>
          <w:bCs/>
          <w:iCs/>
        </w:rPr>
        <w:footnoteReference w:id="1"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: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…………………………….……… </w:t>
      </w:r>
    </w:p>
    <w:p w14:paraId="7B8D3044" w14:textId="77777777" w:rsidR="00F20C77" w:rsidRPr="00CA0E47" w:rsidRDefault="00F20C77" w:rsidP="00F20C77">
      <w:pPr>
        <w:spacing w:line="360" w:lineRule="auto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Model: 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…………………………….………</w:t>
      </w:r>
    </w:p>
    <w:p w14:paraId="72819AE9" w14:textId="77777777" w:rsidR="00F20C77" w:rsidRPr="00CA0E47" w:rsidRDefault="00F20C77" w:rsidP="00F20C77">
      <w:pPr>
        <w:spacing w:line="360" w:lineRule="auto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Wersja</w:t>
      </w:r>
      <w:r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 (jeśli dotyczy):</w:t>
      </w:r>
      <w:r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……………………………………</w:t>
      </w:r>
    </w:p>
    <w:p w14:paraId="4AEC6C68" w14:textId="77777777" w:rsidR="0031030A" w:rsidRDefault="0031030A" w:rsidP="0031030A">
      <w:pPr>
        <w:spacing w:line="276" w:lineRule="auto"/>
        <w:jc w:val="both"/>
        <w:rPr>
          <w:rFonts w:ascii="Cambria" w:eastAsia="SimSun" w:hAnsi="Cambria" w:cstheme="minorHAnsi"/>
          <w:b/>
          <w:iCs/>
          <w:sz w:val="22"/>
          <w:szCs w:val="22"/>
          <w:lang w:eastAsia="zh-CN"/>
        </w:rPr>
      </w:pPr>
    </w:p>
    <w:p w14:paraId="6B07B835" w14:textId="77777777" w:rsidR="0031030A" w:rsidRDefault="0031030A" w:rsidP="0031030A">
      <w:pPr>
        <w:spacing w:line="276" w:lineRule="auto"/>
        <w:ind w:firstLine="284"/>
        <w:jc w:val="both"/>
        <w:rPr>
          <w:rFonts w:ascii="Cambria" w:eastAsia="SimSun" w:hAnsi="Cambria" w:cstheme="minorHAnsi"/>
          <w:iCs/>
          <w:sz w:val="22"/>
          <w:szCs w:val="22"/>
          <w:lang w:eastAsia="zh-CN"/>
        </w:rPr>
      </w:pPr>
      <w:r>
        <w:rPr>
          <w:rFonts w:ascii="Cambria" w:eastAsia="SimSun" w:hAnsi="Cambria" w:cstheme="minorHAnsi"/>
          <w:b/>
          <w:iCs/>
          <w:sz w:val="22"/>
          <w:szCs w:val="22"/>
          <w:lang w:eastAsia="zh-CN"/>
        </w:rPr>
        <w:t>Zobowiązuję/zobowiązujemy</w:t>
      </w:r>
      <w:r>
        <w:rPr>
          <w:rFonts w:ascii="Cambria" w:eastAsia="SimSun" w:hAnsi="Cambria" w:cstheme="minorHAnsi"/>
          <w:iCs/>
          <w:sz w:val="22"/>
          <w:szCs w:val="22"/>
          <w:lang w:eastAsia="zh-CN"/>
        </w:rPr>
        <w:t xml:space="preserve"> się do wykonania zamówienia za łączną </w:t>
      </w:r>
      <w:r>
        <w:rPr>
          <w:rFonts w:ascii="Cambria" w:eastAsia="SimSun" w:hAnsi="Cambria" w:cstheme="minorHAnsi"/>
          <w:b/>
          <w:iCs/>
          <w:sz w:val="22"/>
          <w:szCs w:val="22"/>
          <w:u w:val="single"/>
          <w:lang w:eastAsia="zh-CN"/>
        </w:rPr>
        <w:t>cenę</w:t>
      </w:r>
      <w:r>
        <w:rPr>
          <w:rFonts w:ascii="Cambria" w:eastAsia="SimSun" w:hAnsi="Cambria" w:cstheme="minorHAnsi"/>
          <w:iCs/>
          <w:sz w:val="22"/>
          <w:szCs w:val="22"/>
          <w:lang w:eastAsia="zh-CN"/>
        </w:rPr>
        <w:t>:</w:t>
      </w:r>
    </w:p>
    <w:p w14:paraId="2232AEB5" w14:textId="77777777" w:rsidR="0031030A" w:rsidRDefault="0031030A" w:rsidP="0031030A">
      <w:pPr>
        <w:spacing w:line="360" w:lineRule="auto"/>
        <w:ind w:left="426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0D652D80" w14:textId="77777777" w:rsidR="0031030A" w:rsidRDefault="0031030A" w:rsidP="0031030A">
      <w:pPr>
        <w:spacing w:line="360" w:lineRule="auto"/>
        <w:ind w:left="426"/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</w:pP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 xml:space="preserve">................................................................................................. </w:t>
      </w:r>
      <w:r>
        <w:rPr>
          <w:rFonts w:ascii="Cambria" w:eastAsia="Times New Roman" w:hAnsi="Cambria" w:cstheme="minorHAnsi"/>
          <w:b/>
          <w:iCs/>
          <w:sz w:val="22"/>
          <w:szCs w:val="22"/>
          <w:lang w:eastAsia="pl-PL"/>
        </w:rPr>
        <w:t>zł brutto</w:t>
      </w: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>.</w:t>
      </w: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br/>
      </w:r>
      <w:r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7D8F2F82" w14:textId="77777777" w:rsidR="0031030A" w:rsidRDefault="0031030A" w:rsidP="0031030A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>netto</w:t>
      </w: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>........................................................... zł</w:t>
      </w:r>
    </w:p>
    <w:p w14:paraId="00FB9749" w14:textId="1E3ADFE2" w:rsidR="00F20C77" w:rsidRDefault="0031030A" w:rsidP="00661548">
      <w:pPr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>podatek VAT ……… %</w:t>
      </w:r>
      <w:r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 xml:space="preserve"> .......................................................... zł</w:t>
      </w:r>
    </w:p>
    <w:p w14:paraId="23E87854" w14:textId="2C3E30D6" w:rsidR="00F20C77" w:rsidRPr="00F20C77" w:rsidRDefault="00F20C77" w:rsidP="00F20C77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Cambria" w:hAnsi="Cambria" w:cs="Arial"/>
          <w:b/>
          <w:bCs/>
          <w:color w:val="000000"/>
          <w:u w:val="single"/>
        </w:rPr>
      </w:pPr>
      <w:r w:rsidRPr="00F20C77">
        <w:rPr>
          <w:rFonts w:ascii="Cambria" w:hAnsi="Cambria"/>
          <w:b/>
          <w:color w:val="000000" w:themeColor="text1"/>
        </w:rPr>
        <w:t>Uwaga: Wykonawca do oferty zobowiązany jest dołączyć w</w:t>
      </w:r>
      <w:r w:rsidRPr="00F20C77">
        <w:rPr>
          <w:rFonts w:ascii="Cambria" w:hAnsi="Cambria" w:cs="Arial"/>
          <w:b/>
          <w:bCs/>
          <w:color w:val="000000" w:themeColor="text1"/>
        </w:rPr>
        <w:t xml:space="preserve">ypełniony formularz - Szczegółowy opis przedmiotu zamówienia, stanowiący załącznik nr 1 do SWZ. </w:t>
      </w:r>
      <w:r w:rsidRPr="00F20C77">
        <w:rPr>
          <w:rFonts w:ascii="Cambria" w:hAnsi="Cambria" w:cs="Arial"/>
          <w:b/>
          <w:bCs/>
          <w:u w:val="single"/>
        </w:rPr>
        <w:t xml:space="preserve">Wypełnienie formularza stanowi potwierdzenie zgodności produktu z wymogami Zamawiającego. W przypadku, gdy Wykonawca </w:t>
      </w:r>
      <w:r w:rsidRPr="00F20C77">
        <w:rPr>
          <w:rFonts w:ascii="Cambria" w:hAnsi="Cambria" w:cs="Arial"/>
          <w:b/>
          <w:bCs/>
          <w:color w:val="000000"/>
          <w:u w:val="single"/>
        </w:rPr>
        <w:t xml:space="preserve">nie potwierdzi wymaganych parametrów Zamawiający odrzuci ofertę na podstawie art. 226 ust. 1 pkt 5 ustawy </w:t>
      </w:r>
      <w:proofErr w:type="spellStart"/>
      <w:r w:rsidRPr="00F20C77">
        <w:rPr>
          <w:rFonts w:ascii="Cambria" w:hAnsi="Cambria" w:cs="Arial"/>
          <w:b/>
          <w:bCs/>
          <w:color w:val="000000"/>
          <w:u w:val="single"/>
        </w:rPr>
        <w:t>Pzp</w:t>
      </w:r>
      <w:proofErr w:type="spellEnd"/>
      <w:r w:rsidRPr="00F20C77">
        <w:rPr>
          <w:rFonts w:ascii="Cambria" w:hAnsi="Cambria" w:cs="Arial"/>
          <w:b/>
          <w:bCs/>
          <w:color w:val="000000"/>
          <w:u w:val="single"/>
        </w:rPr>
        <w:t xml:space="preserve">, z zastrzeżeniem art. 223 ustawy </w:t>
      </w:r>
      <w:proofErr w:type="spellStart"/>
      <w:r w:rsidRPr="00F20C77">
        <w:rPr>
          <w:rFonts w:ascii="Cambria" w:hAnsi="Cambria" w:cs="Arial"/>
          <w:b/>
          <w:bCs/>
          <w:color w:val="000000"/>
          <w:u w:val="single"/>
        </w:rPr>
        <w:t>Pzp</w:t>
      </w:r>
      <w:proofErr w:type="spellEnd"/>
      <w:r w:rsidRPr="00F20C77">
        <w:rPr>
          <w:rFonts w:ascii="Cambria" w:hAnsi="Cambria" w:cs="Arial"/>
          <w:b/>
          <w:bCs/>
          <w:color w:val="000000"/>
          <w:u w:val="single"/>
        </w:rPr>
        <w:t>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AD5C4C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D5C4C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Oświadczenie dotyczące postanowień treści SWZ.</w:t>
            </w:r>
          </w:p>
        </w:tc>
      </w:tr>
    </w:tbl>
    <w:p w14:paraId="6A4CA79F" w14:textId="77777777" w:rsidR="009D26BC" w:rsidRPr="00AD5C4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6726DC9F" w14:textId="404556CF" w:rsidR="00CA0E47" w:rsidRPr="00CA0E47" w:rsidRDefault="00CA0E47" w:rsidP="00CA0E47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Oświadc</w:t>
      </w:r>
      <w:r w:rsidR="00CE7891">
        <w:rPr>
          <w:rFonts w:ascii="Cambria" w:hAnsi="Cambria" w:cs="Arial"/>
          <w:iCs/>
          <w:sz w:val="22"/>
          <w:szCs w:val="22"/>
        </w:rPr>
        <w:t>zam/y, że powyższa cena zawiera</w:t>
      </w:r>
      <w:r w:rsidRPr="00CA0E47">
        <w:rPr>
          <w:rFonts w:ascii="Cambria" w:hAnsi="Cambria" w:cs="Arial"/>
          <w:iCs/>
          <w:sz w:val="22"/>
          <w:szCs w:val="22"/>
        </w:rPr>
        <w:t xml:space="preserve"> wszystkie koszty, jakie ponosi Zamawiający </w:t>
      </w:r>
      <w:r w:rsidRPr="00CA0E47">
        <w:rPr>
          <w:rFonts w:ascii="Cambria" w:hAnsi="Cambria" w:cs="Arial"/>
          <w:iCs/>
          <w:sz w:val="22"/>
          <w:szCs w:val="22"/>
        </w:rPr>
        <w:br/>
        <w:t>w przypadku wyboru niniejszej oferty na zasadach wynikających z umowy.</w:t>
      </w:r>
    </w:p>
    <w:p w14:paraId="58EABA1E" w14:textId="77777777" w:rsidR="00CA0E47" w:rsidRPr="00CA0E47" w:rsidRDefault="00CA0E47" w:rsidP="00CA0E47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3FF3027D" w14:textId="77777777" w:rsidR="00CA0E47" w:rsidRPr="00CA0E47" w:rsidRDefault="00CA0E47" w:rsidP="00CA0E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uważam/y się za związanych niniejszą ofertą przez okres wskazany w SWZ.</w:t>
      </w:r>
    </w:p>
    <w:p w14:paraId="68B35D55" w14:textId="77777777" w:rsidR="00CA0E47" w:rsidRPr="00CA0E47" w:rsidRDefault="00CA0E47" w:rsidP="00CA0E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CA0E47">
        <w:rPr>
          <w:rFonts w:ascii="Cambria" w:hAnsi="Cambria" w:cs="Arial"/>
          <w:sz w:val="22"/>
          <w:szCs w:val="22"/>
        </w:rPr>
        <w:t>emy</w:t>
      </w:r>
      <w:proofErr w:type="spellEnd"/>
      <w:r w:rsidRPr="00CA0E47">
        <w:rPr>
          <w:rFonts w:ascii="Cambria" w:hAnsi="Cambria" w:cs="Arial"/>
          <w:sz w:val="22"/>
          <w:szCs w:val="22"/>
        </w:rPr>
        <w:t xml:space="preserve"> zamówienie zgodnie z SWZ i Projektem umowy.</w:t>
      </w:r>
    </w:p>
    <w:p w14:paraId="4410839C" w14:textId="004C3F89" w:rsidR="00CA0E47" w:rsidRPr="00CA0E47" w:rsidRDefault="00CA0E47" w:rsidP="00CA0E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>Oświadczam/y, że akceptuję/</w:t>
      </w:r>
      <w:proofErr w:type="spellStart"/>
      <w:r w:rsidRPr="00CA0E47">
        <w:rPr>
          <w:rFonts w:ascii="Cambria" w:hAnsi="Cambria" w:cs="Arial"/>
          <w:b/>
          <w:iCs/>
          <w:sz w:val="22"/>
          <w:szCs w:val="22"/>
        </w:rPr>
        <w:t>emy</w:t>
      </w:r>
      <w:proofErr w:type="spellEnd"/>
      <w:r w:rsidRPr="00CA0E47">
        <w:rPr>
          <w:rFonts w:ascii="Cambria" w:hAnsi="Cambria" w:cs="Arial"/>
          <w:b/>
          <w:iCs/>
          <w:sz w:val="22"/>
          <w:szCs w:val="22"/>
        </w:rPr>
        <w:t xml:space="preserve"> instrukcję użytkowania </w:t>
      </w:r>
      <w:proofErr w:type="spellStart"/>
      <w:r w:rsidRPr="00CA0E47">
        <w:rPr>
          <w:rFonts w:ascii="Cambria" w:hAnsi="Cambria" w:cs="Arial"/>
          <w:b/>
          <w:iCs/>
          <w:sz w:val="22"/>
          <w:szCs w:val="22"/>
        </w:rPr>
        <w:t>miniportalu</w:t>
      </w:r>
      <w:proofErr w:type="spellEnd"/>
      <w:r w:rsidRPr="00CA0E47">
        <w:rPr>
          <w:rFonts w:ascii="Cambria" w:hAnsi="Cambria" w:cs="Arial"/>
          <w:b/>
          <w:iCs/>
          <w:sz w:val="22"/>
          <w:szCs w:val="22"/>
        </w:rPr>
        <w:t xml:space="preserve">: </w:t>
      </w:r>
      <w:hyperlink r:id="rId11" w:history="1">
        <w:r w:rsidRPr="00F65CB7">
          <w:rPr>
            <w:rStyle w:val="Hipercze"/>
            <w:rFonts w:ascii="Cambria" w:hAnsi="Cambria" w:cs="Arial"/>
            <w:b/>
            <w:iCs/>
            <w:color w:val="5B9BD5" w:themeColor="accent1"/>
            <w:sz w:val="22"/>
            <w:szCs w:val="22"/>
          </w:rPr>
          <w:t>https://miniportal.uzp.gov.pl/InstrukcjaUzytkownikaSystemuMiniPortalePUAP.pdf</w:t>
        </w:r>
      </w:hyperlink>
      <w:r w:rsidRPr="00F65CB7">
        <w:rPr>
          <w:rStyle w:val="Hipercze"/>
          <w:rFonts w:ascii="Cambria" w:hAnsi="Cambria" w:cs="Arial"/>
          <w:b/>
          <w:iCs/>
          <w:color w:val="5B9BD5" w:themeColor="accent1"/>
          <w:sz w:val="22"/>
          <w:szCs w:val="22"/>
        </w:rPr>
        <w:t xml:space="preserve"> </w:t>
      </w:r>
      <w:r w:rsidRPr="00CA0E47">
        <w:rPr>
          <w:rFonts w:ascii="Cambria" w:hAnsi="Cambria" w:cs="Arial"/>
          <w:b/>
          <w:iCs/>
          <w:sz w:val="22"/>
          <w:szCs w:val="22"/>
        </w:rPr>
        <w:t xml:space="preserve">zawierająca wiążące Wykonawcę informacje związane z korzystaniem z </w:t>
      </w:r>
      <w:proofErr w:type="spellStart"/>
      <w:r w:rsidRPr="00CA0E47">
        <w:rPr>
          <w:rFonts w:ascii="Cambria" w:hAnsi="Cambria" w:cs="Arial"/>
          <w:b/>
          <w:iCs/>
          <w:sz w:val="22"/>
          <w:szCs w:val="22"/>
        </w:rPr>
        <w:t>miniPortalu</w:t>
      </w:r>
      <w:proofErr w:type="spellEnd"/>
      <w:r w:rsidRPr="00CA0E47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1041E2">
        <w:rPr>
          <w:rFonts w:ascii="Cambria" w:hAnsi="Cambria" w:cs="Arial"/>
          <w:b/>
          <w:iCs/>
          <w:sz w:val="22"/>
          <w:szCs w:val="22"/>
        </w:rPr>
        <w:br/>
      </w:r>
      <w:r w:rsidRPr="00CA0E47">
        <w:rPr>
          <w:rFonts w:ascii="Cambria" w:hAnsi="Cambria" w:cs="Arial"/>
          <w:b/>
          <w:iCs/>
          <w:sz w:val="22"/>
          <w:szCs w:val="22"/>
        </w:rPr>
        <w:t>w szczególności opis sposobu składania/zmiany/wycofania oferty w niniejszym postępowaniu.</w:t>
      </w:r>
    </w:p>
    <w:p w14:paraId="4895C991" w14:textId="082E0BE4" w:rsidR="00CA0E47" w:rsidRPr="00CA0E47" w:rsidRDefault="00CA0E47" w:rsidP="00CA0E47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1041E2">
        <w:rPr>
          <w:rFonts w:ascii="Cambria" w:hAnsi="Cambria" w:cs="Arial"/>
          <w:sz w:val="22"/>
          <w:szCs w:val="22"/>
        </w:rPr>
        <w:br/>
      </w:r>
      <w:r w:rsidRPr="00CA0E47">
        <w:rPr>
          <w:rFonts w:ascii="Cambria" w:hAnsi="Cambria" w:cs="Arial"/>
          <w:sz w:val="22"/>
          <w:szCs w:val="22"/>
        </w:rPr>
        <w:t>i dokumenty zawarte na pozostałych stronach Oferty są jawne.</w:t>
      </w:r>
    </w:p>
    <w:p w14:paraId="3562ADF9" w14:textId="698AE83E" w:rsidR="00CA0E47" w:rsidRPr="00CA0E47" w:rsidRDefault="00CA0E47" w:rsidP="00CA0E47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CA0E47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2 ustawy z 16 kwietnia 1993 r. </w:t>
      </w:r>
      <w:r w:rsidR="001041E2">
        <w:rPr>
          <w:rFonts w:ascii="Cambria" w:hAnsi="Cambria" w:cs="Arial"/>
          <w:i/>
          <w:sz w:val="22"/>
          <w:szCs w:val="22"/>
        </w:rPr>
        <w:br/>
      </w:r>
      <w:r w:rsidRPr="00CA0E47">
        <w:rPr>
          <w:rFonts w:ascii="Cambria" w:hAnsi="Cambria" w:cs="Arial"/>
          <w:i/>
          <w:sz w:val="22"/>
          <w:szCs w:val="22"/>
        </w:rPr>
        <w:t>o zwalczaniu nieuczciwej konkurencji).</w:t>
      </w:r>
    </w:p>
    <w:p w14:paraId="25B8EB52" w14:textId="77777777" w:rsidR="00CA0E47" w:rsidRPr="00CA0E47" w:rsidRDefault="00CA0E47" w:rsidP="00CA0E4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t>Zobowiązujemy się dotrzymać wskazanego terminu realizacji zamówienia.</w:t>
      </w:r>
    </w:p>
    <w:p w14:paraId="422875AA" w14:textId="77777777" w:rsidR="00CA0E47" w:rsidRPr="00CA0E47" w:rsidRDefault="00CA0E47" w:rsidP="00CA0E4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536E289" w14:textId="77777777" w:rsidR="00CA0E47" w:rsidRPr="00CA0E47" w:rsidRDefault="00CA0E47" w:rsidP="00CA0E47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 xml:space="preserve">Składając niniejszą ofertę, zgodnie z art. 225 ust. 1 ustawy </w:t>
      </w:r>
      <w:proofErr w:type="spellStart"/>
      <w:r w:rsidRPr="00CA0E47">
        <w:rPr>
          <w:rFonts w:ascii="Cambria" w:hAnsi="Cambria" w:cs="Arial"/>
          <w:iCs/>
          <w:sz w:val="22"/>
          <w:szCs w:val="22"/>
        </w:rPr>
        <w:t>Pzp</w:t>
      </w:r>
      <w:proofErr w:type="spellEnd"/>
      <w:r w:rsidRPr="00CA0E47">
        <w:rPr>
          <w:rFonts w:ascii="Cambria" w:hAnsi="Cambria" w:cs="Arial"/>
          <w:iCs/>
          <w:sz w:val="22"/>
          <w:szCs w:val="22"/>
        </w:rPr>
        <w:t xml:space="preserve"> informuję, że wybór oferty</w:t>
      </w:r>
      <w:r w:rsidRPr="00CA0E47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CA0E47">
        <w:rPr>
          <w:rFonts w:ascii="Cambria" w:hAnsi="Cambria" w:cs="Arial"/>
          <w:iCs/>
          <w:sz w:val="22"/>
          <w:szCs w:val="22"/>
        </w:rPr>
        <w:t>:</w:t>
      </w:r>
    </w:p>
    <w:p w14:paraId="459D6B33" w14:textId="77777777" w:rsidR="00CA0E47" w:rsidRPr="00CA0E47" w:rsidRDefault="00CA0E47" w:rsidP="00CA0E47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43265DAB" w14:textId="77777777" w:rsidR="00CA0E47" w:rsidRPr="00CA0E47" w:rsidRDefault="00CA0E47" w:rsidP="00CA0E4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E47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5B7F51">
        <w:rPr>
          <w:rFonts w:ascii="Cambria" w:hAnsi="Cambria" w:cs="Arial"/>
          <w:b/>
          <w:bCs/>
          <w:sz w:val="22"/>
          <w:szCs w:val="22"/>
        </w:rPr>
      </w:r>
      <w:r w:rsidR="005B7F51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CA0E47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CA0E47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CA0E47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CA0E47">
        <w:rPr>
          <w:rFonts w:ascii="Cambria" w:hAnsi="Cambria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31E4304E" w14:textId="77777777" w:rsidR="00CA0E47" w:rsidRPr="00CA0E47" w:rsidRDefault="00CA0E47" w:rsidP="00CA0E4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1A1DE93E" w14:textId="77777777" w:rsidR="00CA0E47" w:rsidRPr="00CA0E47" w:rsidRDefault="00CA0E47" w:rsidP="00CA0E4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E47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5B7F51">
        <w:rPr>
          <w:rFonts w:ascii="Cambria" w:hAnsi="Cambria" w:cs="Arial"/>
          <w:b/>
          <w:bCs/>
          <w:sz w:val="22"/>
          <w:szCs w:val="22"/>
        </w:rPr>
      </w:r>
      <w:r w:rsidR="005B7F51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CA0E47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CA0E47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CA0E47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CA0E47">
        <w:rPr>
          <w:rFonts w:ascii="Cambria" w:hAnsi="Cambria" w:cs="Arial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0889BF40" w14:textId="77777777" w:rsidR="00CA0E47" w:rsidRPr="00CA0E47" w:rsidRDefault="00CA0E47" w:rsidP="00CA0E4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77AB7EB" w14:textId="77777777" w:rsidR="00CA0E47" w:rsidRPr="00CA0E47" w:rsidRDefault="00CA0E47" w:rsidP="00CA0E47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 w:rsidRPr="00CA0E47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14:paraId="29EE78A8" w14:textId="77777777" w:rsidR="00CA0E47" w:rsidRPr="00CA0E47" w:rsidRDefault="00CA0E47" w:rsidP="00CA0E47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="Tahoma"/>
          <w:bCs/>
          <w:i/>
          <w:iCs/>
          <w:sz w:val="22"/>
          <w:szCs w:val="22"/>
          <w:lang w:eastAsia="pl-PL"/>
        </w:rPr>
        <w:t>Nazwa towaru/usług                                             wartość bez kwoty podatku VAT</w:t>
      </w:r>
    </w:p>
    <w:p w14:paraId="3C97870B" w14:textId="77777777" w:rsidR="00CA0E47" w:rsidRPr="00CA0E47" w:rsidRDefault="00CA0E47" w:rsidP="00CA0E4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1C248BD0" w14:textId="77777777" w:rsidR="00CA0E47" w:rsidRPr="00CA0E47" w:rsidRDefault="00CA0E47" w:rsidP="00CA0E47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CA0E47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CA0E47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CA0E47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CA0E47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 xml:space="preserve">Należy </w:t>
      </w:r>
      <w:r w:rsidRPr="00CA0E47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lastRenderedPageBreak/>
        <w:t>zaznaczyć właściwe. Brak zaznaczenia będzie oznaczał, że wybór oferty Wykonawcy, nie będzie prowadził do powstania u Zamawiającego obowiązku podatkowego</w:t>
      </w:r>
    </w:p>
    <w:p w14:paraId="411463BC" w14:textId="77777777" w:rsidR="00CA0E47" w:rsidRPr="00CA0E47" w:rsidRDefault="00CA0E47" w:rsidP="00CA0E47">
      <w:pPr>
        <w:pStyle w:val="Bezodstpw"/>
        <w:spacing w:line="276" w:lineRule="auto"/>
        <w:ind w:left="312"/>
        <w:rPr>
          <w:rFonts w:ascii="Cambria" w:hAnsi="Cambria"/>
          <w:b/>
          <w:sz w:val="22"/>
          <w:u w:val="single"/>
        </w:rPr>
      </w:pPr>
    </w:p>
    <w:p w14:paraId="4642ED7A" w14:textId="77777777" w:rsidR="00CA0E47" w:rsidRPr="00CA0E47" w:rsidRDefault="00CA0E47" w:rsidP="00CA0E4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b/>
          <w:color w:val="000000" w:themeColor="text1"/>
          <w:sz w:val="22"/>
        </w:rPr>
      </w:pPr>
      <w:r w:rsidRPr="00CA0E47">
        <w:rPr>
          <w:rFonts w:ascii="Cambria" w:hAnsi="Cambria" w:cs="Arial"/>
          <w:b/>
          <w:color w:val="000000" w:themeColor="text1"/>
          <w:sz w:val="22"/>
        </w:rPr>
        <w:t>Oświadczam, że wypełniłem obowiązki informacyjne przewidziane w art. 13 lub art. 14 RODO</w:t>
      </w:r>
      <w:r w:rsidRPr="00CA0E47">
        <w:rPr>
          <w:rStyle w:val="Odwoanieprzypisudolnego"/>
          <w:rFonts w:ascii="Cambria" w:hAnsi="Cambria" w:cs="Arial"/>
          <w:b/>
          <w:color w:val="000000" w:themeColor="text1"/>
          <w:sz w:val="22"/>
        </w:rPr>
        <w:footnoteReference w:id="3"/>
      </w:r>
      <w:r w:rsidRPr="00CA0E47">
        <w:rPr>
          <w:rFonts w:ascii="Cambria" w:hAnsi="Cambria" w:cs="Arial"/>
          <w:b/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109D346B" w14:textId="77777777" w:rsidR="00CA0E47" w:rsidRPr="00CA0E47" w:rsidRDefault="00CA0E47" w:rsidP="00CA0E47">
      <w:pPr>
        <w:pStyle w:val="NormalnyWeb"/>
        <w:spacing w:line="276" w:lineRule="auto"/>
        <w:ind w:left="426"/>
        <w:jc w:val="both"/>
        <w:rPr>
          <w:rFonts w:ascii="Cambria" w:hAnsi="Cambria" w:cs="Arial"/>
          <w:i/>
          <w:color w:val="000000" w:themeColor="text1"/>
          <w:sz w:val="22"/>
          <w:szCs w:val="22"/>
        </w:rPr>
      </w:pPr>
      <w:r w:rsidRPr="00CA0E47">
        <w:rPr>
          <w:rFonts w:ascii="Cambria" w:hAnsi="Cambria" w:cs="Arial"/>
          <w:b/>
          <w:i/>
          <w:color w:val="000000" w:themeColor="text1"/>
          <w:sz w:val="22"/>
          <w:szCs w:val="22"/>
        </w:rPr>
        <w:t>*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W przypadku, gdy Wykonawca 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  <w:u w:val="single"/>
        </w:rPr>
        <w:t>nie przekazuje danych osobowych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CA0E47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CA0E47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Zobowiązanie w przypadku przyznania zamówienia</w:t>
            </w:r>
            <w:r w:rsidR="008437A1" w:rsidRPr="00CA0E47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</w:tr>
    </w:tbl>
    <w:p w14:paraId="30F2E9BF" w14:textId="77777777" w:rsidR="008437A1" w:rsidRPr="00CA0E47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CA0E47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CA0E47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CA0E47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Osobą uprawnioną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do merytorycznej współpracy i ko</w:t>
            </w:r>
            <w:r w:rsidR="009400D8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ordynacji </w:t>
            </w:r>
            <w:r w:rsidR="00135475" w:rsidRPr="00CA0E4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9400D8" w:rsidRPr="00CA0E47">
              <w:rPr>
                <w:rFonts w:ascii="Cambria" w:hAnsi="Cambria" w:cs="Arial"/>
                <w:iCs/>
                <w:sz w:val="22"/>
                <w:szCs w:val="22"/>
              </w:rPr>
              <w:t>w wykonywaniu zadania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jest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: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….…………………..</w:t>
            </w:r>
            <w:r w:rsidR="002F2D38" w:rsidRPr="00CA0E4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58096521" w14:textId="76C575C2" w:rsidR="008437A1" w:rsidRPr="00CA0E47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nr telefonu ………………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………,    e-mail: …………………………………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…….………………………..……</w:t>
            </w:r>
          </w:p>
          <w:p w14:paraId="7B797E2C" w14:textId="77777777" w:rsidR="00AB230C" w:rsidRPr="00CA0E47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66DDC0D1" w14:textId="77777777" w:rsidR="00BA191E" w:rsidRPr="00CA0E47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CA0E47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D04BB04" w:rsidR="00BA191E" w:rsidRPr="00CA0E47" w:rsidRDefault="00CA0E47" w:rsidP="0099503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 w:cs="Arial"/>
                <w:b/>
                <w:iCs/>
                <w:sz w:val="22"/>
                <w:szCs w:val="22"/>
              </w:rPr>
              <w:t>Rodzaj wykonawcy</w:t>
            </w:r>
          </w:p>
        </w:tc>
      </w:tr>
    </w:tbl>
    <w:p w14:paraId="3BE455D8" w14:textId="139B336B" w:rsidR="002F71E8" w:rsidRPr="00AD5C4C" w:rsidRDefault="002F71E8" w:rsidP="002F71E8">
      <w:pPr>
        <w:spacing w:before="120" w:line="300" w:lineRule="auto"/>
        <w:rPr>
          <w:rFonts w:ascii="Cambria" w:hAnsi="Cambria" w:cs="Arial"/>
          <w:b/>
          <w:iCs/>
          <w:sz w:val="28"/>
          <w:szCs w:val="28"/>
        </w:rPr>
      </w:pPr>
      <w:r w:rsidRPr="00AD5C4C">
        <w:rPr>
          <w:rFonts w:ascii="Cambria" w:hAnsi="Cambria" w:cs="Arial"/>
          <w:b/>
          <w:iCs/>
          <w:sz w:val="28"/>
          <w:szCs w:val="28"/>
        </w:rPr>
        <w:t>CZY WYKONAWCA JEST?</w:t>
      </w:r>
    </w:p>
    <w:p w14:paraId="41BE0D18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5CB77" wp14:editId="031B4503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8911" id="Prostokąt 1" o:spid="_x0000_s1026" style="position:absolute;margin-left:20.45pt;margin-top:10.35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"/>
            </w:pict>
          </mc:Fallback>
        </mc:AlternateContent>
      </w:r>
    </w:p>
    <w:p w14:paraId="33093274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02E152BA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34115" wp14:editId="715496EC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EC027" id="Prostokąt 2" o:spid="_x0000_s1026" style="position:absolute;margin-left:20.45pt;margin-top:12pt;width:12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C95s0hJAIAADwEAAAOAAAAAAAAAAAAAAAAAC4CAABkcnMvZTJv&#10;RG9jLnhtbFBLAQItABQABgAIAAAAIQCRH++E4gAAAAwBAAAPAAAAAAAAAAAAAAAAAH4EAABkcnMv&#10;ZG93bnJldi54bWxQSwUGAAAAAAQABADzAAAAjQUAAAAA&#10;"/>
            </w:pict>
          </mc:Fallback>
        </mc:AlternateContent>
      </w:r>
    </w:p>
    <w:p w14:paraId="192F6118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49ACA00D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ED9D6" wp14:editId="0167DB8F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0A7D5" id="Prostokąt 2" o:spid="_x0000_s1026" style="position:absolute;margin-left:20.45pt;margin-top:11pt;width:12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CTtVn4kAgAAPAQAAA4AAAAAAAAAAAAAAAAALgIAAGRycy9lMm9E&#10;b2MueG1sUEsBAi0AFAAGAAgAAAAhAEG9Lk/hAAAADAEAAA8AAAAAAAAAAAAAAAAAfgQAAGRycy9k&#10;b3ducmV2LnhtbFBLBQYAAAAABAAEAPMAAACMBQAAAAA=&#10;"/>
            </w:pict>
          </mc:Fallback>
        </mc:AlternateContent>
      </w:r>
    </w:p>
    <w:p w14:paraId="7E84E464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4B3AD015" w14:textId="77777777" w:rsidR="002F71E8" w:rsidRPr="00EB17F4" w:rsidRDefault="002F71E8" w:rsidP="002F71E8">
      <w:pPr>
        <w:spacing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EB73F" wp14:editId="34A8AB81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3545D" id="Prostokąt 2" o:spid="_x0000_s1026" style="position:absolute;margin-left:20.5pt;margin-top:9.55pt;width:12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1i+YSQCAAA8BAAADgAAAAAAAAAAAAAAAAAuAgAAZHJzL2Uyb0Rv&#10;Yy54bWxQSwECLQAUAAYACAAAACEAQjpCh+AAAAAM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2A4D83EE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7ACB142E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5BD216EE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83B02" wp14:editId="2D8C9455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76EF" id="Prostokąt 2" o:spid="_x0000_s1026" style="position:absolute;margin-left:20.45pt;margin-top:.6pt;width:12.4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BCh4dBJAIAADw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25C689CB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4CA108B6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33F86" wp14:editId="3448A576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79C4" id="Prostokąt 2" o:spid="_x0000_s1026" style="position:absolute;margin-left:20.45pt;margin-top:.6pt;width:12.4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9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BxMm9eJAIAADw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,</w:t>
      </w:r>
    </w:p>
    <w:p w14:paraId="58D81165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74204361" w14:textId="77777777" w:rsidR="002F71E8" w:rsidRPr="00F158F5" w:rsidRDefault="002F71E8" w:rsidP="002F71E8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</w:rPr>
      </w:pPr>
      <w:r w:rsidRPr="00F158F5">
        <w:rPr>
          <w:rFonts w:ascii="Cambria" w:hAnsi="Cambria" w:cs="Arial"/>
          <w:b/>
          <w:bCs/>
          <w:i/>
          <w:iCs/>
        </w:rPr>
        <w:t>(zaznacz właściwe)</w:t>
      </w:r>
    </w:p>
    <w:p w14:paraId="5E0C610B" w14:textId="77777777" w:rsidR="00BA191E" w:rsidRPr="00CA0E47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CA0E47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CA0E47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Spis treści.</w:t>
            </w:r>
          </w:p>
        </w:tc>
      </w:tr>
    </w:tbl>
    <w:p w14:paraId="0C94D8CF" w14:textId="77777777" w:rsidR="007E49B6" w:rsidRPr="00CA0E47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0CA14B" w14:textId="77777777" w:rsidR="00BA191E" w:rsidRPr="00CA0E47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CA0E47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14:paraId="399476F0" w14:textId="77777777" w:rsidR="00BA191E" w:rsidRPr="00CA0E47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lastRenderedPageBreak/>
        <w:t>............................................................................................................................................</w:t>
      </w:r>
    </w:p>
    <w:p w14:paraId="163C3FAF" w14:textId="53E28E9B" w:rsidR="00BA191E" w:rsidRPr="00CA0E47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CA0E47" w:rsidRDefault="00EC1EEB" w:rsidP="00EC1EEB">
      <w:p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6B090B90" w14:textId="77777777" w:rsidR="00BA191E" w:rsidRPr="00CA0E47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E8B7C6F" w14:textId="26AA2F2C" w:rsidR="00C2146C" w:rsidRPr="00CA0E47" w:rsidRDefault="00C2146C" w:rsidP="00EC1EEB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sectPr w:rsidR="00C2146C" w:rsidRPr="00CA0E47" w:rsidSect="00804041">
      <w:headerReference w:type="default" r:id="rId12"/>
      <w:footerReference w:type="default" r:id="rId13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C407" w14:textId="77777777" w:rsidR="005B7F51" w:rsidRDefault="005B7F51" w:rsidP="001F1344">
      <w:r>
        <w:separator/>
      </w:r>
    </w:p>
  </w:endnote>
  <w:endnote w:type="continuationSeparator" w:id="0">
    <w:p w14:paraId="45F3B0DC" w14:textId="77777777" w:rsidR="005B7F51" w:rsidRDefault="005B7F5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501268"/>
      <w:docPartObj>
        <w:docPartGallery w:val="Page Numbers (Bottom of Page)"/>
        <w:docPartUnique/>
      </w:docPartObj>
    </w:sdtPr>
    <w:sdtEndPr/>
    <w:sdtContent>
      <w:p w14:paraId="5976B773" w14:textId="21BE6862" w:rsidR="0072358A" w:rsidRDefault="007235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79A">
          <w:rPr>
            <w:noProof/>
          </w:rPr>
          <w:t>6</w:t>
        </w:r>
        <w:r>
          <w:fldChar w:fldCharType="end"/>
        </w:r>
      </w:p>
    </w:sdtContent>
  </w:sdt>
  <w:p w14:paraId="6C95C3AA" w14:textId="0B5A3D6B" w:rsidR="0099503F" w:rsidRPr="00804041" w:rsidRDefault="0072358A" w:rsidP="00343FCF">
    <w:pPr>
      <w:pStyle w:val="Stopka"/>
      <w:rPr>
        <w:b/>
        <w:sz w:val="20"/>
        <w:szCs w:val="20"/>
        <w:bdr w:val="single" w:sz="4" w:space="0" w:color="auto"/>
      </w:rPr>
    </w:pPr>
    <w:r>
      <w:rPr>
        <w:b/>
        <w:sz w:val="20"/>
        <w:szCs w:val="20"/>
        <w:bdr w:val="single" w:sz="4" w:space="0" w:color="auto"/>
      </w:rPr>
      <w:t>Zał. Nr 3 do SWZ – Wzór formularza ofertowego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77AB" w14:textId="77777777" w:rsidR="005B7F51" w:rsidRDefault="005B7F51" w:rsidP="001F1344">
      <w:r>
        <w:separator/>
      </w:r>
    </w:p>
  </w:footnote>
  <w:footnote w:type="continuationSeparator" w:id="0">
    <w:p w14:paraId="0D124091" w14:textId="77777777" w:rsidR="005B7F51" w:rsidRDefault="005B7F51" w:rsidP="001F1344">
      <w:r>
        <w:continuationSeparator/>
      </w:r>
    </w:p>
  </w:footnote>
  <w:footnote w:id="1">
    <w:p w14:paraId="7120C05F" w14:textId="77777777" w:rsidR="00F20C77" w:rsidRPr="00B01517" w:rsidRDefault="00F20C77" w:rsidP="00F20C77">
      <w:pPr>
        <w:pStyle w:val="Tekstprzypisudolnego"/>
        <w:rPr>
          <w:rFonts w:ascii="Cambria" w:eastAsia="Calibri" w:hAnsi="Cambria" w:cs="Helvetica"/>
          <w:b/>
          <w:color w:val="000000" w:themeColor="text1"/>
        </w:rPr>
      </w:pPr>
      <w:r w:rsidRPr="00F63835">
        <w:rPr>
          <w:rStyle w:val="Odwoanieprzypisudolnego"/>
          <w:rFonts w:ascii="Cambria" w:hAnsi="Cambria"/>
        </w:rPr>
        <w:footnoteRef/>
      </w:r>
      <w:r w:rsidRPr="00F63835">
        <w:rPr>
          <w:rFonts w:ascii="Cambria" w:hAnsi="Cambria"/>
        </w:rPr>
        <w:t xml:space="preserve"> </w:t>
      </w:r>
      <w:r w:rsidRPr="00F63835">
        <w:rPr>
          <w:rFonts w:ascii="Cambria" w:hAnsi="Cambria"/>
          <w:b/>
          <w:bCs/>
          <w:sz w:val="22"/>
          <w:szCs w:val="22"/>
        </w:rPr>
        <w:t>Brak podania producenta modelu i wersji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1D1C6C">
        <w:rPr>
          <w:rFonts w:ascii="Cambria" w:hAnsi="Cambria"/>
          <w:b/>
          <w:bCs/>
          <w:sz w:val="22"/>
          <w:szCs w:val="22"/>
        </w:rPr>
        <w:t xml:space="preserve">(wersję wskazuje się, jeżeli dany model </w:t>
      </w:r>
      <w:r w:rsidRPr="00B01517">
        <w:rPr>
          <w:rFonts w:ascii="Cambria" w:eastAsia="Calibri" w:hAnsi="Cambria" w:cs="Helvetica"/>
          <w:b/>
          <w:color w:val="000000" w:themeColor="text1"/>
        </w:rPr>
        <w:t>oferowany jest w różnych konfiguracjach)  jest podstawą odrzucenia oferty Wykonawcy.</w:t>
      </w:r>
    </w:p>
  </w:footnote>
  <w:footnote w:id="2">
    <w:p w14:paraId="79F0B134" w14:textId="77777777" w:rsidR="00CA0E47" w:rsidRPr="00246529" w:rsidRDefault="00CA0E47" w:rsidP="00CA0E47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21CB0AE8" w14:textId="77777777" w:rsidR="00CA0E47" w:rsidRPr="003F7A6B" w:rsidRDefault="00CA0E47" w:rsidP="00CA0E47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1393" w14:textId="77777777" w:rsidR="00CC4E30" w:rsidRDefault="00CC4E30" w:rsidP="00CC4E30">
    <w:pPr>
      <w:pStyle w:val="Nagwek"/>
      <w:spacing w:line="276" w:lineRule="auto"/>
      <w:jc w:val="center"/>
      <w:rPr>
        <w:rFonts w:ascii="Cambria" w:hAnsi="Cambria"/>
        <w:b/>
        <w:color w:val="000000"/>
        <w:sz w:val="22"/>
        <w:szCs w:val="22"/>
      </w:rPr>
    </w:pPr>
  </w:p>
  <w:p w14:paraId="4ADC7777" w14:textId="77777777" w:rsidR="00CC4E30" w:rsidRDefault="00CC4E30" w:rsidP="00CC4E30">
    <w:pPr>
      <w:pStyle w:val="Nagwek"/>
      <w:spacing w:line="276" w:lineRule="auto"/>
      <w:jc w:val="center"/>
      <w:rPr>
        <w:rFonts w:ascii="Cambria" w:hAnsi="Cambria"/>
        <w:b/>
        <w:color w:val="000000"/>
        <w:sz w:val="22"/>
        <w:szCs w:val="22"/>
      </w:rPr>
    </w:pPr>
  </w:p>
  <w:p w14:paraId="20F2A9B3" w14:textId="75C2BD13" w:rsidR="00CC4E30" w:rsidRDefault="00CC4E30" w:rsidP="00CC4E30">
    <w:pPr>
      <w:pStyle w:val="Nagwek"/>
      <w:spacing w:line="276" w:lineRule="auto"/>
      <w:jc w:val="center"/>
      <w:rPr>
        <w:rFonts w:ascii="Cambria" w:hAnsi="Cambria"/>
        <w:b/>
        <w:color w:val="000000"/>
        <w:sz w:val="22"/>
        <w:szCs w:val="22"/>
      </w:rPr>
    </w:pPr>
    <w:r>
      <w:rPr>
        <w:rFonts w:ascii="Cambria" w:hAnsi="Cambria"/>
        <w:b/>
        <w:color w:val="000000"/>
        <w:sz w:val="22"/>
        <w:szCs w:val="22"/>
      </w:rPr>
      <w:t>Dostawa fabrycznie nowego samochodu na potrzeby Straży Miejskiej w Krasnymstawie</w:t>
    </w:r>
  </w:p>
  <w:p w14:paraId="77FCE83B" w14:textId="77777777" w:rsidR="00CC4E30" w:rsidRDefault="00CC4E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9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2005F"/>
    <w:multiLevelType w:val="hybridMultilevel"/>
    <w:tmpl w:val="D982D0B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0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9630B"/>
    <w:multiLevelType w:val="hybridMultilevel"/>
    <w:tmpl w:val="ADB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22772"/>
    <w:multiLevelType w:val="hybridMultilevel"/>
    <w:tmpl w:val="B5F62932"/>
    <w:lvl w:ilvl="0" w:tplc="D092FB34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7"/>
  </w:num>
  <w:num w:numId="2">
    <w:abstractNumId w:val="43"/>
  </w:num>
  <w:num w:numId="3">
    <w:abstractNumId w:val="41"/>
  </w:num>
  <w:num w:numId="4">
    <w:abstractNumId w:val="25"/>
  </w:num>
  <w:num w:numId="5">
    <w:abstractNumId w:val="36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19"/>
  </w:num>
  <w:num w:numId="11">
    <w:abstractNumId w:val="9"/>
  </w:num>
  <w:num w:numId="12">
    <w:abstractNumId w:val="26"/>
  </w:num>
  <w:num w:numId="13">
    <w:abstractNumId w:val="14"/>
  </w:num>
  <w:num w:numId="14">
    <w:abstractNumId w:val="22"/>
  </w:num>
  <w:num w:numId="15">
    <w:abstractNumId w:val="45"/>
  </w:num>
  <w:num w:numId="16">
    <w:abstractNumId w:val="30"/>
  </w:num>
  <w:num w:numId="17">
    <w:abstractNumId w:val="21"/>
  </w:num>
  <w:num w:numId="18">
    <w:abstractNumId w:val="37"/>
  </w:num>
  <w:num w:numId="19">
    <w:abstractNumId w:val="16"/>
  </w:num>
  <w:num w:numId="20">
    <w:abstractNumId w:val="34"/>
  </w:num>
  <w:num w:numId="21">
    <w:abstractNumId w:val="29"/>
  </w:num>
  <w:num w:numId="22">
    <w:abstractNumId w:val="13"/>
  </w:num>
  <w:num w:numId="23">
    <w:abstractNumId w:val="32"/>
  </w:num>
  <w:num w:numId="24">
    <w:abstractNumId w:val="38"/>
  </w:num>
  <w:num w:numId="25">
    <w:abstractNumId w:val="12"/>
  </w:num>
  <w:num w:numId="26">
    <w:abstractNumId w:val="24"/>
  </w:num>
  <w:num w:numId="27">
    <w:abstractNumId w:val="17"/>
  </w:num>
  <w:num w:numId="28">
    <w:abstractNumId w:val="31"/>
  </w:num>
  <w:num w:numId="29">
    <w:abstractNumId w:val="42"/>
  </w:num>
  <w:num w:numId="30">
    <w:abstractNumId w:val="15"/>
  </w:num>
  <w:num w:numId="31">
    <w:abstractNumId w:val="20"/>
  </w:num>
  <w:num w:numId="32">
    <w:abstractNumId w:val="28"/>
  </w:num>
  <w:num w:numId="33">
    <w:abstractNumId w:val="33"/>
  </w:num>
  <w:num w:numId="34">
    <w:abstractNumId w:val="39"/>
  </w:num>
  <w:num w:numId="35">
    <w:abstractNumId w:val="40"/>
  </w:num>
  <w:num w:numId="36">
    <w:abstractNumId w:val="23"/>
  </w:num>
  <w:num w:numId="37">
    <w:abstractNumId w:val="18"/>
  </w:num>
  <w:num w:numId="38">
    <w:abstractNumId w:val="7"/>
  </w:num>
  <w:num w:numId="39">
    <w:abstractNumId w:val="44"/>
  </w:num>
  <w:num w:numId="40">
    <w:abstractNumId w:val="35"/>
  </w:num>
  <w:num w:numId="41">
    <w:abstractNumId w:val="46"/>
  </w:num>
  <w:num w:numId="42">
    <w:abstractNumId w:val="1"/>
    <w:lvlOverride w:ilvl="0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208FD"/>
    <w:rsid w:val="000217F4"/>
    <w:rsid w:val="0003503E"/>
    <w:rsid w:val="00041445"/>
    <w:rsid w:val="00041C0C"/>
    <w:rsid w:val="000552F0"/>
    <w:rsid w:val="0005629D"/>
    <w:rsid w:val="0007576B"/>
    <w:rsid w:val="00087737"/>
    <w:rsid w:val="000933DF"/>
    <w:rsid w:val="000A11D1"/>
    <w:rsid w:val="000B60F6"/>
    <w:rsid w:val="000B6D83"/>
    <w:rsid w:val="000C4AF4"/>
    <w:rsid w:val="000C4BB9"/>
    <w:rsid w:val="000E0A4A"/>
    <w:rsid w:val="000E5C5C"/>
    <w:rsid w:val="000E6DB3"/>
    <w:rsid w:val="000F5F6B"/>
    <w:rsid w:val="000F6A9A"/>
    <w:rsid w:val="00102523"/>
    <w:rsid w:val="001041E2"/>
    <w:rsid w:val="001049AF"/>
    <w:rsid w:val="001062C4"/>
    <w:rsid w:val="00127535"/>
    <w:rsid w:val="00135475"/>
    <w:rsid w:val="001361D9"/>
    <w:rsid w:val="00140C2A"/>
    <w:rsid w:val="001536EC"/>
    <w:rsid w:val="001549B8"/>
    <w:rsid w:val="00155C61"/>
    <w:rsid w:val="00184BA3"/>
    <w:rsid w:val="00190DD5"/>
    <w:rsid w:val="0019673A"/>
    <w:rsid w:val="001A1C17"/>
    <w:rsid w:val="001A6868"/>
    <w:rsid w:val="001A7D17"/>
    <w:rsid w:val="001B72F5"/>
    <w:rsid w:val="001C2140"/>
    <w:rsid w:val="001D4179"/>
    <w:rsid w:val="001D4FAC"/>
    <w:rsid w:val="001E5397"/>
    <w:rsid w:val="001E6707"/>
    <w:rsid w:val="001F1344"/>
    <w:rsid w:val="00213FE8"/>
    <w:rsid w:val="002152B1"/>
    <w:rsid w:val="00223F00"/>
    <w:rsid w:val="002252BE"/>
    <w:rsid w:val="00237CA4"/>
    <w:rsid w:val="00241F42"/>
    <w:rsid w:val="00256C0D"/>
    <w:rsid w:val="0026277A"/>
    <w:rsid w:val="00266BF7"/>
    <w:rsid w:val="00277038"/>
    <w:rsid w:val="00281447"/>
    <w:rsid w:val="002C0B52"/>
    <w:rsid w:val="002C3319"/>
    <w:rsid w:val="002C7553"/>
    <w:rsid w:val="002D1FFE"/>
    <w:rsid w:val="002D5626"/>
    <w:rsid w:val="002D5839"/>
    <w:rsid w:val="002E13D2"/>
    <w:rsid w:val="002E1E0F"/>
    <w:rsid w:val="002E377C"/>
    <w:rsid w:val="002E72F2"/>
    <w:rsid w:val="002F0055"/>
    <w:rsid w:val="002F2D38"/>
    <w:rsid w:val="002F71E8"/>
    <w:rsid w:val="003053FB"/>
    <w:rsid w:val="0031030A"/>
    <w:rsid w:val="00313A51"/>
    <w:rsid w:val="00324CA0"/>
    <w:rsid w:val="00343FCF"/>
    <w:rsid w:val="00347FBB"/>
    <w:rsid w:val="003C7124"/>
    <w:rsid w:val="003D7472"/>
    <w:rsid w:val="003E1797"/>
    <w:rsid w:val="003E2922"/>
    <w:rsid w:val="003E2B35"/>
    <w:rsid w:val="004027CD"/>
    <w:rsid w:val="00410AD5"/>
    <w:rsid w:val="00415361"/>
    <w:rsid w:val="0042141A"/>
    <w:rsid w:val="00424ACF"/>
    <w:rsid w:val="0043130B"/>
    <w:rsid w:val="00435656"/>
    <w:rsid w:val="00446D5F"/>
    <w:rsid w:val="0045579A"/>
    <w:rsid w:val="00462036"/>
    <w:rsid w:val="004A3A59"/>
    <w:rsid w:val="004D26C4"/>
    <w:rsid w:val="004E2F91"/>
    <w:rsid w:val="004E3E56"/>
    <w:rsid w:val="004E7779"/>
    <w:rsid w:val="004F695E"/>
    <w:rsid w:val="00503FB8"/>
    <w:rsid w:val="0050452F"/>
    <w:rsid w:val="00515BAC"/>
    <w:rsid w:val="00516073"/>
    <w:rsid w:val="00517972"/>
    <w:rsid w:val="00521679"/>
    <w:rsid w:val="00524FE4"/>
    <w:rsid w:val="0053351B"/>
    <w:rsid w:val="005414ED"/>
    <w:rsid w:val="00542DF2"/>
    <w:rsid w:val="00550AD6"/>
    <w:rsid w:val="005622B9"/>
    <w:rsid w:val="0057030C"/>
    <w:rsid w:val="005732DA"/>
    <w:rsid w:val="00577C6C"/>
    <w:rsid w:val="00582026"/>
    <w:rsid w:val="00586E07"/>
    <w:rsid w:val="005A04FC"/>
    <w:rsid w:val="005B57BB"/>
    <w:rsid w:val="005B7F51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1792A"/>
    <w:rsid w:val="00617BDC"/>
    <w:rsid w:val="00630EFB"/>
    <w:rsid w:val="006314FC"/>
    <w:rsid w:val="0064017D"/>
    <w:rsid w:val="00655257"/>
    <w:rsid w:val="00661548"/>
    <w:rsid w:val="00676A0D"/>
    <w:rsid w:val="006779BB"/>
    <w:rsid w:val="00677D63"/>
    <w:rsid w:val="006834DF"/>
    <w:rsid w:val="00684676"/>
    <w:rsid w:val="00685475"/>
    <w:rsid w:val="0068679A"/>
    <w:rsid w:val="00691552"/>
    <w:rsid w:val="00696512"/>
    <w:rsid w:val="006C3400"/>
    <w:rsid w:val="006C3BB5"/>
    <w:rsid w:val="006E4436"/>
    <w:rsid w:val="00717ADD"/>
    <w:rsid w:val="0072358A"/>
    <w:rsid w:val="00726230"/>
    <w:rsid w:val="007403AC"/>
    <w:rsid w:val="00740C76"/>
    <w:rsid w:val="00747C75"/>
    <w:rsid w:val="00751B83"/>
    <w:rsid w:val="00762FCA"/>
    <w:rsid w:val="0076471D"/>
    <w:rsid w:val="0077065A"/>
    <w:rsid w:val="00785229"/>
    <w:rsid w:val="007A778F"/>
    <w:rsid w:val="007A7E41"/>
    <w:rsid w:val="007B524D"/>
    <w:rsid w:val="007B5DE3"/>
    <w:rsid w:val="007D4059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6393"/>
    <w:rsid w:val="00897AB5"/>
    <w:rsid w:val="008C4F0C"/>
    <w:rsid w:val="008E30FD"/>
    <w:rsid w:val="008F2B42"/>
    <w:rsid w:val="008F40E7"/>
    <w:rsid w:val="008F5528"/>
    <w:rsid w:val="00900D0B"/>
    <w:rsid w:val="0090317E"/>
    <w:rsid w:val="00903906"/>
    <w:rsid w:val="00906C9B"/>
    <w:rsid w:val="00912E1F"/>
    <w:rsid w:val="00920A9E"/>
    <w:rsid w:val="00922527"/>
    <w:rsid w:val="00923DEB"/>
    <w:rsid w:val="00931C5F"/>
    <w:rsid w:val="00935D41"/>
    <w:rsid w:val="009373E0"/>
    <w:rsid w:val="009400D8"/>
    <w:rsid w:val="009479B8"/>
    <w:rsid w:val="00952BAF"/>
    <w:rsid w:val="009545AD"/>
    <w:rsid w:val="0098199B"/>
    <w:rsid w:val="009831F3"/>
    <w:rsid w:val="00985E7C"/>
    <w:rsid w:val="0099246D"/>
    <w:rsid w:val="0099503F"/>
    <w:rsid w:val="009A3CF5"/>
    <w:rsid w:val="009B027A"/>
    <w:rsid w:val="009B7427"/>
    <w:rsid w:val="009D0600"/>
    <w:rsid w:val="009D26BC"/>
    <w:rsid w:val="009D63FB"/>
    <w:rsid w:val="009F317F"/>
    <w:rsid w:val="009F52B0"/>
    <w:rsid w:val="009F768E"/>
    <w:rsid w:val="00A03E8F"/>
    <w:rsid w:val="00A177DA"/>
    <w:rsid w:val="00A318EB"/>
    <w:rsid w:val="00A47E43"/>
    <w:rsid w:val="00A50040"/>
    <w:rsid w:val="00A513CA"/>
    <w:rsid w:val="00A64C52"/>
    <w:rsid w:val="00A77D62"/>
    <w:rsid w:val="00AA1B94"/>
    <w:rsid w:val="00AB230C"/>
    <w:rsid w:val="00AC4D6B"/>
    <w:rsid w:val="00AD5C4C"/>
    <w:rsid w:val="00AD7AD2"/>
    <w:rsid w:val="00AF7137"/>
    <w:rsid w:val="00B01B3E"/>
    <w:rsid w:val="00B01F9F"/>
    <w:rsid w:val="00B060A2"/>
    <w:rsid w:val="00B063D5"/>
    <w:rsid w:val="00B11D63"/>
    <w:rsid w:val="00B148D2"/>
    <w:rsid w:val="00B23EA0"/>
    <w:rsid w:val="00B27C10"/>
    <w:rsid w:val="00B376D5"/>
    <w:rsid w:val="00B4125B"/>
    <w:rsid w:val="00B41766"/>
    <w:rsid w:val="00B41AED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2E0A"/>
    <w:rsid w:val="00BE3FCF"/>
    <w:rsid w:val="00BF0D1B"/>
    <w:rsid w:val="00BF6B0E"/>
    <w:rsid w:val="00BF7887"/>
    <w:rsid w:val="00C0279B"/>
    <w:rsid w:val="00C031DC"/>
    <w:rsid w:val="00C2146C"/>
    <w:rsid w:val="00C3036D"/>
    <w:rsid w:val="00C3325F"/>
    <w:rsid w:val="00C33CC9"/>
    <w:rsid w:val="00C45B2A"/>
    <w:rsid w:val="00C4614C"/>
    <w:rsid w:val="00C63D6D"/>
    <w:rsid w:val="00C668A1"/>
    <w:rsid w:val="00C670A0"/>
    <w:rsid w:val="00C67A66"/>
    <w:rsid w:val="00C70777"/>
    <w:rsid w:val="00C71A1B"/>
    <w:rsid w:val="00C7600D"/>
    <w:rsid w:val="00C80D32"/>
    <w:rsid w:val="00C82A0E"/>
    <w:rsid w:val="00C83685"/>
    <w:rsid w:val="00C912E0"/>
    <w:rsid w:val="00C96397"/>
    <w:rsid w:val="00CA0E47"/>
    <w:rsid w:val="00CA4374"/>
    <w:rsid w:val="00CA48F1"/>
    <w:rsid w:val="00CA70E3"/>
    <w:rsid w:val="00CB4298"/>
    <w:rsid w:val="00CB5606"/>
    <w:rsid w:val="00CC4E30"/>
    <w:rsid w:val="00CC754E"/>
    <w:rsid w:val="00CD58AB"/>
    <w:rsid w:val="00CE7891"/>
    <w:rsid w:val="00CF7554"/>
    <w:rsid w:val="00D24275"/>
    <w:rsid w:val="00D27936"/>
    <w:rsid w:val="00D35476"/>
    <w:rsid w:val="00D44121"/>
    <w:rsid w:val="00D54BDB"/>
    <w:rsid w:val="00D64C15"/>
    <w:rsid w:val="00D652C2"/>
    <w:rsid w:val="00D6749F"/>
    <w:rsid w:val="00D762A8"/>
    <w:rsid w:val="00DA273A"/>
    <w:rsid w:val="00DC08B1"/>
    <w:rsid w:val="00DC13BF"/>
    <w:rsid w:val="00DC6A35"/>
    <w:rsid w:val="00DD320A"/>
    <w:rsid w:val="00DE4B74"/>
    <w:rsid w:val="00DE6F37"/>
    <w:rsid w:val="00DF2177"/>
    <w:rsid w:val="00E03F0B"/>
    <w:rsid w:val="00E13903"/>
    <w:rsid w:val="00E23D5B"/>
    <w:rsid w:val="00E27586"/>
    <w:rsid w:val="00E34527"/>
    <w:rsid w:val="00E34865"/>
    <w:rsid w:val="00E377A8"/>
    <w:rsid w:val="00E43458"/>
    <w:rsid w:val="00E70001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1EEA"/>
    <w:rsid w:val="00F03488"/>
    <w:rsid w:val="00F20C77"/>
    <w:rsid w:val="00F407DE"/>
    <w:rsid w:val="00F42FD7"/>
    <w:rsid w:val="00F50A8F"/>
    <w:rsid w:val="00F65CB7"/>
    <w:rsid w:val="00F72AF6"/>
    <w:rsid w:val="00F72C2E"/>
    <w:rsid w:val="00F760B2"/>
    <w:rsid w:val="00F762F1"/>
    <w:rsid w:val="00F85172"/>
    <w:rsid w:val="00F86556"/>
    <w:rsid w:val="00F944FF"/>
    <w:rsid w:val="00FB01E3"/>
    <w:rsid w:val="00FB3055"/>
    <w:rsid w:val="00FC1A74"/>
    <w:rsid w:val="00FC3EC5"/>
    <w:rsid w:val="00FC409E"/>
    <w:rsid w:val="00FC4A79"/>
    <w:rsid w:val="00FD04DE"/>
    <w:rsid w:val="00FD383E"/>
    <w:rsid w:val="00FD4252"/>
    <w:rsid w:val="00FE6275"/>
    <w:rsid w:val="00FE672A"/>
    <w:rsid w:val="00FF186E"/>
    <w:rsid w:val="00FF1A68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9503F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CA0E4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Poprawka">
    <w:name w:val="Revision"/>
    <w:hidden/>
    <w:uiPriority w:val="99"/>
    <w:semiHidden/>
    <w:rsid w:val="00CA0E47"/>
  </w:style>
  <w:style w:type="character" w:styleId="Nierozpoznanawzmianka">
    <w:name w:val="Unresolved Mention"/>
    <w:basedOn w:val="Domylnaczcionkaakapitu"/>
    <w:uiPriority w:val="99"/>
    <w:semiHidden/>
    <w:unhideWhenUsed/>
    <w:rsid w:val="006834DF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C70777"/>
    <w:pPr>
      <w:suppressAutoHyphens/>
      <w:spacing w:line="252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krasnysta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698B7F-23FF-4210-8D6A-23052B5C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42</cp:revision>
  <cp:lastPrinted>2021-04-29T08:43:00Z</cp:lastPrinted>
  <dcterms:created xsi:type="dcterms:W3CDTF">2021-04-22T08:24:00Z</dcterms:created>
  <dcterms:modified xsi:type="dcterms:W3CDTF">2022-02-14T08:52:00Z</dcterms:modified>
</cp:coreProperties>
</file>